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0"/>
        <w:gridCol w:w="2208"/>
        <w:gridCol w:w="2265"/>
        <w:gridCol w:w="2149"/>
      </w:tblGrid>
      <w:tr w:rsidR="005D60C3"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E4D9460" w:rsidR="00887CE1" w:rsidRPr="005D60C3" w:rsidRDefault="006A230D" w:rsidP="00A07EA6">
            <w:pPr>
              <w:ind w:right="-993"/>
              <w:jc w:val="left"/>
              <w:rPr>
                <w:rFonts w:ascii="Verdana" w:hAnsi="Verdana" w:cs="Arial"/>
                <w:color w:val="002060"/>
                <w:sz w:val="20"/>
                <w:lang w:val="en-GB"/>
              </w:rPr>
            </w:pPr>
            <w:r w:rsidRPr="006A230D">
              <w:rPr>
                <w:rFonts w:ascii="Verdana" w:hAnsi="Verdana" w:cs="Arial"/>
                <w:color w:val="000000" w:themeColor="text1"/>
                <w:sz w:val="20"/>
                <w:lang w:val="en-GB"/>
              </w:rPr>
              <w:t xml:space="preserve">Jesuit University </w:t>
            </w:r>
            <w:r>
              <w:rPr>
                <w:rFonts w:ascii="Verdana" w:hAnsi="Verdana" w:cs="Arial"/>
                <w:color w:val="000000" w:themeColor="text1"/>
                <w:sz w:val="20"/>
                <w:lang w:val="en-GB"/>
              </w:rPr>
              <w:br/>
            </w:r>
            <w:r w:rsidRPr="006A230D">
              <w:rPr>
                <w:rFonts w:ascii="Verdana" w:hAnsi="Verdana" w:cs="Arial"/>
                <w:color w:val="000000" w:themeColor="text1"/>
                <w:sz w:val="20"/>
                <w:lang w:val="en-GB"/>
              </w:rPr>
              <w:t xml:space="preserve">Ignatianum in </w:t>
            </w:r>
            <w:r>
              <w:rPr>
                <w:rFonts w:ascii="Verdana" w:hAnsi="Verdana" w:cs="Arial"/>
                <w:color w:val="000000" w:themeColor="text1"/>
                <w:sz w:val="20"/>
                <w:lang w:val="en-GB"/>
              </w:rPr>
              <w:br/>
            </w:r>
            <w:r w:rsidRPr="006A230D">
              <w:rPr>
                <w:rFonts w:ascii="Verdana" w:hAnsi="Verdana" w:cs="Arial"/>
                <w:color w:val="000000" w:themeColor="text1"/>
                <w:sz w:val="20"/>
                <w:lang w:val="en-GB"/>
              </w:rPr>
              <w:t>Krakow</w:t>
            </w:r>
            <w:bookmarkStart w:id="0" w:name="_GoBack"/>
            <w:bookmarkEnd w:id="0"/>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5D60C3"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BE6C458" w:rsidR="00887CE1" w:rsidRPr="00116AE8" w:rsidRDefault="005D60C3" w:rsidP="00A07EA6">
            <w:pPr>
              <w:ind w:right="-993"/>
              <w:jc w:val="left"/>
              <w:rPr>
                <w:rFonts w:ascii="Verdana" w:hAnsi="Verdana" w:cs="Arial"/>
                <w:color w:val="002060"/>
                <w:sz w:val="20"/>
                <w:lang w:val="en-GB"/>
              </w:rPr>
            </w:pPr>
            <w:r w:rsidRPr="00116AE8">
              <w:rPr>
                <w:rFonts w:ascii="Verdana" w:hAnsi="Verdana" w:cs="Arial"/>
                <w:color w:val="000000" w:themeColor="text1"/>
                <w:sz w:val="20"/>
                <w:lang w:val="en-GB"/>
              </w:rPr>
              <w:t>PL KRAKOW19</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5D60C3"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1A9A6F9F" w:rsidR="00377526" w:rsidRPr="007673FA" w:rsidRDefault="005D60C3" w:rsidP="00A07EA6">
            <w:pPr>
              <w:ind w:right="-993"/>
              <w:jc w:val="left"/>
              <w:rPr>
                <w:rFonts w:ascii="Verdana" w:hAnsi="Verdana" w:cs="Arial"/>
                <w:color w:val="002060"/>
                <w:sz w:val="20"/>
                <w:lang w:val="en-GB"/>
              </w:rPr>
            </w:pPr>
            <w:proofErr w:type="spellStart"/>
            <w:r w:rsidRPr="005D60C3">
              <w:rPr>
                <w:rFonts w:ascii="Verdana" w:hAnsi="Verdana" w:cs="Arial"/>
                <w:color w:val="000000" w:themeColor="text1"/>
                <w:sz w:val="20"/>
                <w:lang w:val="en-GB"/>
              </w:rPr>
              <w:t>Kopernika</w:t>
            </w:r>
            <w:proofErr w:type="spellEnd"/>
            <w:r w:rsidRPr="005D60C3">
              <w:rPr>
                <w:rFonts w:ascii="Verdana" w:hAnsi="Verdana" w:cs="Arial"/>
                <w:color w:val="000000" w:themeColor="text1"/>
                <w:sz w:val="20"/>
                <w:lang w:val="en-GB"/>
              </w:rPr>
              <w:t xml:space="preserve"> 26</w:t>
            </w:r>
            <w:r w:rsidRPr="005D60C3">
              <w:rPr>
                <w:rFonts w:ascii="Verdana" w:hAnsi="Verdana" w:cs="Arial"/>
                <w:color w:val="000000" w:themeColor="text1"/>
                <w:sz w:val="20"/>
                <w:lang w:val="en-GB"/>
              </w:rPr>
              <w:br/>
              <w:t>31-501 Krakow</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4A55C10B" w:rsidR="00377526" w:rsidRPr="005D60C3" w:rsidRDefault="005D60C3" w:rsidP="005D60C3">
            <w:pPr>
              <w:ind w:right="-993"/>
              <w:jc w:val="left"/>
              <w:rPr>
                <w:rFonts w:ascii="Verdana" w:hAnsi="Verdana" w:cs="Arial"/>
                <w:color w:val="000000" w:themeColor="text1"/>
                <w:sz w:val="20"/>
                <w:lang w:val="en-GB"/>
              </w:rPr>
            </w:pPr>
            <w:r w:rsidRPr="005D60C3">
              <w:rPr>
                <w:rFonts w:ascii="Verdana" w:hAnsi="Verdana" w:cs="Arial"/>
                <w:color w:val="000000" w:themeColor="text1"/>
                <w:sz w:val="20"/>
                <w:lang w:val="en-GB"/>
              </w:rPr>
              <w:t>Poland/PL</w:t>
            </w:r>
          </w:p>
        </w:tc>
      </w:tr>
      <w:tr w:rsidR="005D60C3"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0030799" w:rsidR="00377526" w:rsidRPr="005D60C3" w:rsidRDefault="005D60C3" w:rsidP="00A07EA6">
            <w:pPr>
              <w:ind w:right="-993"/>
              <w:jc w:val="left"/>
              <w:rPr>
                <w:rFonts w:ascii="Verdana" w:hAnsi="Verdana" w:cs="Arial"/>
                <w:color w:val="000000" w:themeColor="text1"/>
                <w:sz w:val="20"/>
                <w:lang w:val="fr-BE"/>
              </w:rPr>
            </w:pPr>
            <w:r w:rsidRPr="005D60C3">
              <w:rPr>
                <w:rFonts w:ascii="Verdana" w:hAnsi="Verdana" w:cs="Arial"/>
                <w:color w:val="000000" w:themeColor="text1"/>
                <w:sz w:val="20"/>
                <w:lang w:val="fr-BE"/>
              </w:rPr>
              <w:t>erasmus@</w:t>
            </w:r>
            <w:r w:rsidRPr="005D60C3">
              <w:rPr>
                <w:rFonts w:ascii="Verdana" w:hAnsi="Verdana" w:cs="Arial"/>
                <w:color w:val="000000" w:themeColor="text1"/>
                <w:sz w:val="20"/>
                <w:lang w:val="fr-BE"/>
              </w:rPr>
              <w:br/>
              <w:t>ignatianum.edu.pl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230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230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6A230D">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DAB6BB"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11BB4082">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4A10EA2" w:rsidR="00E01AAA" w:rsidRPr="00967BFC" w:rsidRDefault="001E7C00"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6040E8E0">
                    <wp:simplePos x="0" y="0"/>
                    <wp:positionH relativeFrom="column">
                      <wp:posOffset>-238760</wp:posOffset>
                    </wp:positionH>
                    <wp:positionV relativeFrom="paragraph">
                      <wp:posOffset>19050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8.8pt;margin-top: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DF9764C"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16AE8"/>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E7C00"/>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60C3"/>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30D"/>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CCB"/>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cfd06d9f-862c-4359-9a69-c66ff689f26a"/>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F2F86C42-958D-4319-90DB-2232C863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357</Words>
  <Characters>2303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Marzena Rządzik</cp:lastModifiedBy>
  <cp:revision>6</cp:revision>
  <cp:lastPrinted>2013-11-06T08:46:00Z</cp:lastPrinted>
  <dcterms:created xsi:type="dcterms:W3CDTF">2021-01-08T12:05:00Z</dcterms:created>
  <dcterms:modified xsi:type="dcterms:W3CDTF">2021-01-08T12:07:00Z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